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D2D37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="009D2D37">
        <w:rPr>
          <w:rFonts w:asciiTheme="minorHAnsi" w:hAnsiTheme="minorHAnsi" w:cs="Verdana"/>
          <w:color w:val="auto"/>
          <w:sz w:val="18"/>
          <w:szCs w:val="18"/>
        </w:rPr>
        <w:t xml:space="preserve">jesteśmy posiadaczami </w:t>
      </w:r>
      <w:r>
        <w:rPr>
          <w:rFonts w:asciiTheme="minorHAnsi" w:hAnsiTheme="minorHAnsi" w:cs="Verdana"/>
          <w:color w:val="auto"/>
          <w:sz w:val="18"/>
          <w:szCs w:val="18"/>
        </w:rPr>
        <w:t>konta bankowego</w:t>
      </w:r>
      <w:r w:rsidR="009D2D37">
        <w:rPr>
          <w:rFonts w:asciiTheme="minorHAnsi" w:hAnsiTheme="minorHAnsi" w:cs="Verdana"/>
          <w:color w:val="auto"/>
          <w:sz w:val="18"/>
          <w:szCs w:val="18"/>
        </w:rPr>
        <w:t xml:space="preserve"> na które zostaną przekazane środki finansowe dotacyjne:</w:t>
      </w:r>
    </w:p>
    <w:p w:rsidR="009D2D37" w:rsidRDefault="009D2D37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1435" w:rsidRDefault="009D2D37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61435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061435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1435" w:rsidRPr="00D97AAD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………………………………………………………………………………………….………………………………………………………………………………………………………..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61435" w:rsidRPr="00D97AAD" w:rsidRDefault="000614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061435" w:rsidRDefault="00E24FE3" w:rsidP="000614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061435" w:rsidP="000614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4F" w:rsidRDefault="0083544F">
      <w:r>
        <w:separator/>
      </w:r>
    </w:p>
  </w:endnote>
  <w:endnote w:type="continuationSeparator" w:id="1">
    <w:p w:rsidR="0083544F" w:rsidRDefault="0083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F71E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D2D3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4F" w:rsidRDefault="0083544F">
      <w:r>
        <w:separator/>
      </w:r>
    </w:p>
  </w:footnote>
  <w:footnote w:type="continuationSeparator" w:id="1">
    <w:p w:rsidR="0083544F" w:rsidRDefault="0083544F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435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4D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5598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71E5"/>
    <w:rsid w:val="00400035"/>
    <w:rsid w:val="00403C13"/>
    <w:rsid w:val="00404195"/>
    <w:rsid w:val="00404D27"/>
    <w:rsid w:val="00405EAB"/>
    <w:rsid w:val="0041559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9B7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44F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4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2D37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8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30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Twoja nazwa użytkownika</cp:lastModifiedBy>
  <cp:revision>3</cp:revision>
  <cp:lastPrinted>2016-05-31T09:57:00Z</cp:lastPrinted>
  <dcterms:created xsi:type="dcterms:W3CDTF">2017-01-19T10:25:00Z</dcterms:created>
  <dcterms:modified xsi:type="dcterms:W3CDTF">2017-01-19T10:29:00Z</dcterms:modified>
</cp:coreProperties>
</file>